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7C" w:rsidRDefault="00C05C6F">
      <w:pPr>
        <w:pageBreakBefore/>
        <w:spacing w:after="0" w:line="100" w:lineRule="atLeast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ASL YOGA - ANNEE 2020 – 2021 </w:t>
      </w:r>
    </w:p>
    <w:p w:rsidR="00F97244" w:rsidRDefault="00C05C6F">
      <w:pPr>
        <w:spacing w:after="0" w:line="100" w:lineRule="atLeast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Cours du lundi (16h45 – 18h)            Cours du mercredi (20h – 21h30)       </w:t>
      </w:r>
    </w:p>
    <w:p w:rsidR="00E4127C" w:rsidRDefault="00C05C6F">
      <w:pPr>
        <w:spacing w:after="0" w:line="100" w:lineRule="atLeast"/>
        <w:jc w:val="center"/>
        <w:rPr>
          <w:rStyle w:val="Policepardfaut1"/>
          <w:b/>
          <w:sz w:val="24"/>
          <w:szCs w:val="24"/>
          <w:u w:val="single"/>
        </w:rPr>
      </w:pPr>
      <w:r>
        <w:rPr>
          <w:rStyle w:val="Policepardfaut1"/>
          <w:b/>
          <w:sz w:val="24"/>
          <w:szCs w:val="24"/>
          <w:u w:val="single"/>
        </w:rPr>
        <w:t>Salle Courteline</w:t>
      </w:r>
    </w:p>
    <w:p w:rsidR="00F97244" w:rsidRDefault="00F97244">
      <w:pPr>
        <w:spacing w:after="0" w:line="100" w:lineRule="atLeast"/>
        <w:jc w:val="center"/>
        <w:rPr>
          <w:rStyle w:val="Policepardfaut1"/>
          <w:b/>
          <w:sz w:val="24"/>
          <w:szCs w:val="24"/>
          <w:u w:val="single"/>
        </w:rPr>
      </w:pPr>
    </w:p>
    <w:p w:rsidR="00E4127C" w:rsidRDefault="00E4127C">
      <w:pPr>
        <w:spacing w:after="0" w:line="100" w:lineRule="atLeast"/>
      </w:pPr>
    </w:p>
    <w:p w:rsidR="00E4127C" w:rsidRDefault="00C05C6F">
      <w:pPr>
        <w:spacing w:after="0" w:line="100" w:lineRule="atLeast"/>
      </w:pPr>
      <w:r>
        <w:rPr>
          <w:rStyle w:val="Policepardfaut1"/>
          <w:b/>
        </w:rPr>
        <w:t>NOM</w:t>
      </w:r>
      <w:r>
        <w:t xml:space="preserve"> : ………………….………………...……….</w:t>
      </w:r>
      <w:r>
        <w:tab/>
      </w:r>
      <w:r>
        <w:tab/>
      </w:r>
      <w:r>
        <w:rPr>
          <w:rStyle w:val="Policepardfaut1"/>
          <w:b/>
        </w:rPr>
        <w:t xml:space="preserve">PRENOM </w:t>
      </w:r>
      <w:r>
        <w:t>: ……………………………………….…………………………...</w:t>
      </w:r>
      <w:r>
        <w:tab/>
      </w:r>
    </w:p>
    <w:p w:rsidR="00E4127C" w:rsidRDefault="00C05C6F">
      <w:pPr>
        <w:spacing w:after="0" w:line="100" w:lineRule="atLeast"/>
      </w:pPr>
      <w:r>
        <w:rPr>
          <w:rStyle w:val="Policepardfaut1"/>
          <w:b/>
        </w:rPr>
        <w:t>DATE DE NAISSANCE</w:t>
      </w:r>
      <w:r>
        <w:t xml:space="preserve"> : 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127C" w:rsidRDefault="00E4127C">
      <w:pPr>
        <w:spacing w:after="0" w:line="100" w:lineRule="atLeast"/>
        <w:rPr>
          <w:b/>
        </w:rPr>
      </w:pPr>
    </w:p>
    <w:p w:rsidR="00E4127C" w:rsidRDefault="00C05C6F">
      <w:pPr>
        <w:spacing w:after="0" w:line="100" w:lineRule="atLeast"/>
      </w:pPr>
      <w:r>
        <w:rPr>
          <w:rStyle w:val="Policepardfaut1"/>
          <w:b/>
        </w:rPr>
        <w:t>N°</w:t>
      </w:r>
      <w:r>
        <w:t xml:space="preserve"> : …………………   </w:t>
      </w:r>
      <w:r>
        <w:rPr>
          <w:rStyle w:val="Policepardfaut1"/>
          <w:b/>
        </w:rPr>
        <w:t>RUE</w:t>
      </w:r>
      <w:r>
        <w:t> : ………………………………………………...………………………………………………………….…………..…</w:t>
      </w:r>
    </w:p>
    <w:p w:rsidR="00E4127C" w:rsidRDefault="00C05C6F">
      <w:pPr>
        <w:spacing w:after="0" w:line="100" w:lineRule="atLeast"/>
      </w:pPr>
      <w:r>
        <w:rPr>
          <w:rStyle w:val="Policepardfaut1"/>
          <w:b/>
        </w:rPr>
        <w:t xml:space="preserve">CODE POSTAL </w:t>
      </w:r>
      <w:r>
        <w:t>: ……………………….</w:t>
      </w:r>
      <w:r>
        <w:tab/>
      </w:r>
      <w:r>
        <w:tab/>
      </w:r>
      <w:r>
        <w:tab/>
      </w:r>
      <w:r>
        <w:rPr>
          <w:rStyle w:val="Policepardfaut1"/>
          <w:b/>
        </w:rPr>
        <w:t>COMMUNE</w:t>
      </w:r>
      <w:r>
        <w:t xml:space="preserve"> : …………………………………………………………..……..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127C" w:rsidRDefault="00C05C6F">
      <w:pPr>
        <w:spacing w:after="0" w:line="100" w:lineRule="atLeast"/>
      </w:pPr>
      <w:r>
        <w:rPr>
          <w:rStyle w:val="Policepardfaut1"/>
          <w:b/>
        </w:rPr>
        <w:t>Adresse mail</w:t>
      </w:r>
      <w:r>
        <w:t xml:space="preserve"> : </w:t>
      </w:r>
      <w:proofErr w:type="gramStart"/>
      <w:r>
        <w:t>……………………..….……...</w:t>
      </w:r>
      <w:proofErr w:type="gramEnd"/>
      <w:r>
        <w:t xml:space="preserve">@…………………..……………    </w:t>
      </w:r>
      <w:r>
        <w:rPr>
          <w:rStyle w:val="Policepardfaut1"/>
          <w:b/>
        </w:rPr>
        <w:t>N° Portable : …………………….………….</w:t>
      </w:r>
      <w:r>
        <w:tab/>
      </w:r>
      <w:r>
        <w:tab/>
      </w:r>
      <w:r>
        <w:tab/>
      </w:r>
      <w:r>
        <w:tab/>
      </w:r>
      <w:r>
        <w:tab/>
      </w:r>
    </w:p>
    <w:p w:rsidR="00E4127C" w:rsidRDefault="00C05C6F">
      <w:pPr>
        <w:spacing w:after="0" w:line="100" w:lineRule="atLeast"/>
        <w:rPr>
          <w:b/>
        </w:rPr>
      </w:pPr>
      <w:r>
        <w:rPr>
          <w:b/>
        </w:rPr>
        <w:t xml:space="preserve">Cotisation annuelle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4127C" w:rsidRDefault="00E4127C">
      <w:pPr>
        <w:spacing w:after="0" w:line="100" w:lineRule="atLeast"/>
      </w:pPr>
    </w:p>
    <w:p w:rsidR="00E4127C" w:rsidRDefault="00C05C6F">
      <w:pPr>
        <w:spacing w:after="0" w:line="100" w:lineRule="atLeast"/>
      </w:pPr>
      <w:bookmarkStart w:id="0" w:name="_Hlk517856179"/>
      <w:bookmarkEnd w:id="0"/>
      <w:r>
        <w:rPr>
          <w:rStyle w:val="Policepardfaut1"/>
          <w:b/>
          <w:u w:val="single"/>
        </w:rPr>
        <w:t xml:space="preserve">Cours du lundi </w:t>
      </w:r>
      <w:r>
        <w:rPr>
          <w:rStyle w:val="Policepardfaut1"/>
          <w:u w:val="single"/>
        </w:rPr>
        <w:t>(1h15)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127C" w:rsidRDefault="00C05C6F">
      <w:pPr>
        <w:spacing w:after="0" w:line="100" w:lineRule="atLeast"/>
        <w:ind w:firstLine="708"/>
      </w:pPr>
      <w:r>
        <w:rPr>
          <w:rStyle w:val="Policepardfaut1"/>
          <w:rFonts w:ascii="MS Gothic" w:eastAsia="MS Gothic" w:hAnsi="MS Gothic"/>
          <w:b/>
          <w:u w:val="single"/>
        </w:rPr>
        <w:t>☐</w:t>
      </w:r>
      <w:r>
        <w:t xml:space="preserve"> Luynes : 105 €     </w:t>
      </w:r>
      <w:r>
        <w:tab/>
      </w:r>
      <w:r>
        <w:tab/>
      </w:r>
      <w:r>
        <w:tab/>
        <w:t xml:space="preserve">                                   </w:t>
      </w:r>
      <w:r>
        <w:rPr>
          <w:rStyle w:val="Policepardfaut1"/>
          <w:rFonts w:ascii="MS Gothic" w:eastAsia="MS Gothic" w:hAnsi="MS Gothic"/>
          <w:b/>
          <w:u w:val="single"/>
        </w:rPr>
        <w:t>☐</w:t>
      </w:r>
      <w:r>
        <w:t xml:space="preserve"> 2 chèques (35 et 70 €)</w:t>
      </w:r>
    </w:p>
    <w:p w:rsidR="00E4127C" w:rsidRDefault="00C05C6F">
      <w:pPr>
        <w:spacing w:after="0" w:line="100" w:lineRule="atLeast"/>
      </w:pPr>
      <w:r>
        <w:tab/>
      </w:r>
      <w:r>
        <w:rPr>
          <w:rStyle w:val="Policepardfaut1"/>
          <w:rFonts w:ascii="MS Gothic" w:eastAsia="MS Gothic" w:hAnsi="MS Gothic"/>
          <w:b/>
          <w:u w:val="single"/>
        </w:rPr>
        <w:t>☐</w:t>
      </w:r>
      <w:r>
        <w:t xml:space="preserve"> Hors commune :</w:t>
      </w:r>
      <w:r>
        <w:rPr>
          <w:rStyle w:val="Policepardfaut1"/>
          <w:u w:val="single"/>
        </w:rPr>
        <w:t xml:space="preserve"> </w:t>
      </w:r>
      <w:r>
        <w:t>115 €</w:t>
      </w:r>
      <w:r>
        <w:tab/>
        <w:t xml:space="preserve">    </w:t>
      </w:r>
      <w:r>
        <w:tab/>
        <w:t xml:space="preserve">                                   </w:t>
      </w:r>
      <w:r>
        <w:rPr>
          <w:rStyle w:val="Policepardfaut1"/>
          <w:rFonts w:ascii="MS Gothic" w:eastAsia="MS Gothic" w:hAnsi="MS Gothic"/>
          <w:b/>
          <w:u w:val="single"/>
        </w:rPr>
        <w:t>☐</w:t>
      </w:r>
      <w:r>
        <w:t xml:space="preserve"> 2 chèques (40 et 75 €)</w:t>
      </w:r>
    </w:p>
    <w:p w:rsidR="00E4127C" w:rsidRDefault="00C05C6F">
      <w:pPr>
        <w:spacing w:after="0" w:line="100" w:lineRule="atLeast"/>
        <w:rPr>
          <w:rStyle w:val="Policepardfaut1"/>
          <w:u w:val="single"/>
        </w:rPr>
      </w:pPr>
      <w:bookmarkStart w:id="1" w:name="_Hlk517855520"/>
      <w:r>
        <w:rPr>
          <w:rStyle w:val="Policepardfaut1"/>
          <w:b/>
          <w:u w:val="single"/>
        </w:rPr>
        <w:t>Cours du mercredi</w:t>
      </w:r>
      <w:r>
        <w:rPr>
          <w:rStyle w:val="Policepardfaut1"/>
          <w:u w:val="single"/>
        </w:rPr>
        <w:t xml:space="preserve"> (1h30)</w:t>
      </w:r>
    </w:p>
    <w:bookmarkEnd w:id="1"/>
    <w:p w:rsidR="00E4127C" w:rsidRDefault="00C05C6F">
      <w:pPr>
        <w:spacing w:after="0" w:line="100" w:lineRule="atLeast"/>
      </w:pPr>
      <w:r>
        <w:tab/>
      </w:r>
      <w:r>
        <w:rPr>
          <w:rStyle w:val="Policepardfaut1"/>
          <w:rFonts w:ascii="MS Gothic" w:eastAsia="MS Gothic" w:hAnsi="MS Gothic"/>
          <w:b/>
          <w:u w:val="single"/>
        </w:rPr>
        <w:t>☐</w:t>
      </w:r>
      <w:r>
        <w:t xml:space="preserve"> Luynes : 120 €</w:t>
      </w:r>
      <w:r>
        <w:tab/>
      </w:r>
      <w:r>
        <w:tab/>
      </w:r>
      <w:r>
        <w:tab/>
        <w:t xml:space="preserve">      </w:t>
      </w:r>
      <w:r>
        <w:tab/>
        <w:t xml:space="preserve">                     </w:t>
      </w:r>
      <w:r>
        <w:rPr>
          <w:rStyle w:val="Policepardfaut1"/>
          <w:rFonts w:ascii="MS Gothic" w:eastAsia="MS Gothic" w:hAnsi="MS Gothic"/>
          <w:b/>
          <w:u w:val="single"/>
        </w:rPr>
        <w:t>☐</w:t>
      </w:r>
      <w:r>
        <w:t xml:space="preserve"> 2 chèques (40 et 80 €</w:t>
      </w:r>
    </w:p>
    <w:p w:rsidR="00E4127C" w:rsidRDefault="00C05C6F">
      <w:pPr>
        <w:spacing w:after="0" w:line="100" w:lineRule="atLeast"/>
        <w:ind w:firstLine="708"/>
      </w:pPr>
      <w:bookmarkStart w:id="2" w:name="_Hlk517855886"/>
      <w:r>
        <w:rPr>
          <w:rStyle w:val="Policepardfaut1"/>
          <w:rFonts w:ascii="MS Gothic" w:eastAsia="MS Gothic" w:hAnsi="MS Gothic"/>
          <w:b/>
          <w:u w:val="single"/>
        </w:rPr>
        <w:t>☐</w:t>
      </w:r>
      <w:r>
        <w:t xml:space="preserve"> Hors commune : 130 €     </w:t>
      </w:r>
      <w:r>
        <w:tab/>
      </w:r>
      <w:r>
        <w:tab/>
        <w:t xml:space="preserve">                                   </w:t>
      </w:r>
      <w:r>
        <w:rPr>
          <w:rStyle w:val="Policepardfaut1"/>
          <w:rFonts w:ascii="MS Gothic" w:eastAsia="MS Gothic" w:hAnsi="MS Gothic"/>
          <w:b/>
          <w:u w:val="single"/>
        </w:rPr>
        <w:t>☐</w:t>
      </w:r>
      <w:r>
        <w:t xml:space="preserve">2 chèques </w:t>
      </w:r>
      <w:bookmarkEnd w:id="2"/>
      <w:r>
        <w:t>(45 et 85 €)</w:t>
      </w:r>
    </w:p>
    <w:p w:rsidR="00E4127C" w:rsidRDefault="00C05C6F">
      <w:pPr>
        <w:spacing w:after="0" w:line="100" w:lineRule="atLeast"/>
        <w:rPr>
          <w:rStyle w:val="Policepardfaut1"/>
          <w:u w:val="single"/>
        </w:rPr>
      </w:pPr>
      <w:r>
        <w:rPr>
          <w:rStyle w:val="Policepardfaut1"/>
          <w:b/>
          <w:u w:val="single"/>
        </w:rPr>
        <w:t xml:space="preserve">Cours </w:t>
      </w:r>
      <w:proofErr w:type="gramStart"/>
      <w:r>
        <w:rPr>
          <w:rStyle w:val="Policepardfaut1"/>
          <w:b/>
          <w:u w:val="single"/>
        </w:rPr>
        <w:t>des lundi</w:t>
      </w:r>
      <w:proofErr w:type="gramEnd"/>
      <w:r>
        <w:rPr>
          <w:rStyle w:val="Policepardfaut1"/>
          <w:b/>
          <w:u w:val="single"/>
        </w:rPr>
        <w:t xml:space="preserve"> et mercredi</w:t>
      </w:r>
      <w:r>
        <w:rPr>
          <w:rStyle w:val="Policepardfaut1"/>
          <w:u w:val="single"/>
        </w:rPr>
        <w:t xml:space="preserve"> </w:t>
      </w:r>
    </w:p>
    <w:p w:rsidR="00E4127C" w:rsidRDefault="00C05C6F">
      <w:pPr>
        <w:spacing w:after="0" w:line="100" w:lineRule="atLeast"/>
      </w:pPr>
      <w:r>
        <w:tab/>
      </w:r>
      <w:r>
        <w:rPr>
          <w:rStyle w:val="Policepardfaut1"/>
          <w:rFonts w:ascii="MS Gothic" w:eastAsia="MS Gothic" w:hAnsi="MS Gothic"/>
          <w:b/>
          <w:u w:val="single"/>
        </w:rPr>
        <w:t>☐</w:t>
      </w:r>
      <w:r>
        <w:t xml:space="preserve"> Luynes : 180 €</w:t>
      </w:r>
      <w:r>
        <w:tab/>
      </w:r>
      <w:r>
        <w:tab/>
      </w:r>
      <w:r>
        <w:tab/>
      </w:r>
      <w:r>
        <w:tab/>
        <w:t xml:space="preserve">                     </w:t>
      </w:r>
      <w:r>
        <w:rPr>
          <w:rStyle w:val="Policepardfaut1"/>
          <w:rFonts w:ascii="MS Gothic" w:eastAsia="MS Gothic" w:hAnsi="MS Gothic"/>
          <w:b/>
          <w:u w:val="single"/>
        </w:rPr>
        <w:t>☐</w:t>
      </w:r>
      <w:r>
        <w:t xml:space="preserve"> 2 chèques (60 – 120 €)</w:t>
      </w:r>
    </w:p>
    <w:p w:rsidR="00E4127C" w:rsidRDefault="00C05C6F">
      <w:pPr>
        <w:spacing w:after="0" w:line="100" w:lineRule="atLeast"/>
      </w:pPr>
      <w:r>
        <w:tab/>
      </w:r>
      <w:r>
        <w:rPr>
          <w:rStyle w:val="Policepardfaut1"/>
          <w:rFonts w:ascii="MS Gothic" w:eastAsia="MS Gothic" w:hAnsi="MS Gothic"/>
          <w:b/>
          <w:u w:val="single"/>
        </w:rPr>
        <w:t>☐</w:t>
      </w:r>
      <w:r>
        <w:t xml:space="preserve"> Hors commune : 190 €     </w:t>
      </w:r>
      <w:r>
        <w:tab/>
      </w:r>
      <w:r>
        <w:tab/>
        <w:t xml:space="preserve">                                   </w:t>
      </w:r>
      <w:r>
        <w:rPr>
          <w:rStyle w:val="Policepardfaut1"/>
          <w:rFonts w:ascii="MS Gothic" w:eastAsia="MS Gothic" w:hAnsi="MS Gothic"/>
          <w:b/>
          <w:u w:val="single"/>
        </w:rPr>
        <w:t>☐</w:t>
      </w:r>
      <w:r>
        <w:t xml:space="preserve"> 2 chèques (65 – 125 €</w:t>
      </w:r>
    </w:p>
    <w:p w:rsidR="00E4127C" w:rsidRDefault="00E4127C">
      <w:pPr>
        <w:spacing w:after="0" w:line="100" w:lineRule="atLeast"/>
      </w:pPr>
    </w:p>
    <w:p w:rsidR="00E4127C" w:rsidRDefault="00C05C6F">
      <w:pPr>
        <w:numPr>
          <w:ilvl w:val="0"/>
          <w:numId w:val="1"/>
        </w:numPr>
        <w:tabs>
          <w:tab w:val="left" w:pos="1080"/>
        </w:tabs>
        <w:spacing w:after="0" w:line="100" w:lineRule="atLeast"/>
        <w:rPr>
          <w:b/>
        </w:rPr>
      </w:pPr>
      <w:r>
        <w:rPr>
          <w:b/>
        </w:rPr>
        <w:t>En cas de pandémie, seulement l’un des deux chèques sera mis en paiement.</w:t>
      </w:r>
    </w:p>
    <w:p w:rsidR="00E4127C" w:rsidRDefault="00E4127C">
      <w:pPr>
        <w:spacing w:after="0" w:line="100" w:lineRule="atLeast"/>
        <w:ind w:left="360"/>
        <w:rPr>
          <w:b/>
        </w:rPr>
      </w:pPr>
    </w:p>
    <w:p w:rsidR="00E4127C" w:rsidRDefault="00C05C6F">
      <w:pPr>
        <w:spacing w:after="0" w:line="100" w:lineRule="atLeast"/>
        <w:ind w:left="360"/>
        <w:rPr>
          <w:b/>
        </w:rPr>
      </w:pPr>
      <w:r>
        <w:rPr>
          <w:b/>
        </w:rPr>
        <w:t>Documents à fournir lors de l’adhésion</w:t>
      </w:r>
    </w:p>
    <w:p w:rsidR="00E4127C" w:rsidRDefault="00C05C6F">
      <w:pPr>
        <w:numPr>
          <w:ilvl w:val="0"/>
          <w:numId w:val="2"/>
        </w:numPr>
        <w:tabs>
          <w:tab w:val="left" w:pos="720"/>
        </w:tabs>
        <w:spacing w:after="0" w:line="100" w:lineRule="atLeast"/>
      </w:pPr>
      <w:r>
        <w:t>Bulletin d’adhésion complété et signé</w:t>
      </w:r>
    </w:p>
    <w:p w:rsidR="00E4127C" w:rsidRDefault="00C05C6F">
      <w:pPr>
        <w:numPr>
          <w:ilvl w:val="0"/>
          <w:numId w:val="2"/>
        </w:numPr>
        <w:tabs>
          <w:tab w:val="left" w:pos="720"/>
        </w:tabs>
        <w:spacing w:after="0" w:line="100" w:lineRule="atLeast"/>
      </w:pPr>
      <w:r>
        <w:t>Règlement de la cotisation à l’ordre de ASL YOGA</w:t>
      </w:r>
    </w:p>
    <w:p w:rsidR="00E4127C" w:rsidRDefault="00C05C6F">
      <w:pPr>
        <w:numPr>
          <w:ilvl w:val="0"/>
          <w:numId w:val="2"/>
        </w:numPr>
        <w:tabs>
          <w:tab w:val="left" w:pos="720"/>
        </w:tabs>
        <w:spacing w:after="0" w:line="100" w:lineRule="atLeast"/>
      </w:pPr>
      <w:r>
        <w:t>1 certificat médical de non contre-indication à la pratique du yoga (datant de moins de 3 mois</w:t>
      </w:r>
      <w:proofErr w:type="gramStart"/>
      <w:r>
        <w:t>)</w:t>
      </w:r>
      <w:proofErr w:type="gramEnd"/>
      <w:r>
        <w:br/>
        <w:t>ou attester avoir répondu négativement à toutes les rubriques du questionnaire de santé</w:t>
      </w:r>
    </w:p>
    <w:p w:rsidR="00E4127C" w:rsidRDefault="00E4127C">
      <w:pPr>
        <w:spacing w:after="0" w:line="100" w:lineRule="atLeast"/>
        <w:ind w:left="720"/>
      </w:pPr>
    </w:p>
    <w:tbl>
      <w:tblPr>
        <w:tblW w:w="0" w:type="auto"/>
        <w:tblInd w:w="108" w:type="dxa"/>
        <w:tblLayout w:type="fixed"/>
        <w:tblLook w:val="0000"/>
      </w:tblPr>
      <w:tblGrid>
        <w:gridCol w:w="10456"/>
      </w:tblGrid>
      <w:tr w:rsidR="00E4127C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7C" w:rsidRDefault="00C05C6F">
            <w:pPr>
              <w:spacing w:after="0" w:line="100" w:lineRule="atLeast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ATTESTATION</w:t>
            </w:r>
          </w:p>
          <w:p w:rsidR="00E4127C" w:rsidRDefault="00C05C6F">
            <w:pPr>
              <w:spacing w:after="0" w:line="100" w:lineRule="atLeast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Je soussigné(e) : </w:t>
            </w:r>
          </w:p>
          <w:p w:rsidR="00E4127C" w:rsidRDefault="00C05C6F">
            <w:pPr>
              <w:spacing w:after="0" w:line="100" w:lineRule="atLeast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Nom : ………………………………………………………………….               Prénom : …………………………………………………………..</w:t>
            </w:r>
          </w:p>
          <w:p w:rsidR="00E4127C" w:rsidRDefault="00C05C6F">
            <w:pPr>
              <w:spacing w:after="0" w:line="100" w:lineRule="atLeast"/>
              <w:rPr>
                <w:rStyle w:val="Policepardfaut1"/>
                <w:i/>
                <w:color w:val="FF0000"/>
              </w:rPr>
            </w:pPr>
            <w:r>
              <w:rPr>
                <w:rStyle w:val="Policepardfaut1"/>
                <w:i/>
                <w:color w:val="FF0000"/>
              </w:rPr>
              <w:t xml:space="preserve">Déclare avoir précédemment fourni un certificat médical daté de moins de 3 ans à ce jour et atteste avoir répondu </w:t>
            </w:r>
            <w:r>
              <w:rPr>
                <w:rStyle w:val="Policepardfaut1"/>
                <w:b/>
                <w:i/>
                <w:color w:val="FF0000"/>
              </w:rPr>
              <w:t>NON</w:t>
            </w:r>
            <w:r>
              <w:rPr>
                <w:rStyle w:val="Policepardfaut1"/>
                <w:i/>
                <w:color w:val="FF0000"/>
              </w:rPr>
              <w:t xml:space="preserve"> à toutes les questions du questionnaire de santé.</w:t>
            </w:r>
          </w:p>
          <w:p w:rsidR="00E4127C" w:rsidRDefault="00C05C6F">
            <w:pPr>
              <w:spacing w:after="0" w:line="100" w:lineRule="atLeast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Je sais qu’à travers cette attestation, j’engage ma propre responsabilité.</w:t>
            </w:r>
          </w:p>
          <w:p w:rsidR="00E4127C" w:rsidRDefault="00E4127C">
            <w:pPr>
              <w:spacing w:after="0" w:line="100" w:lineRule="atLeast"/>
              <w:rPr>
                <w:i/>
                <w:color w:val="FF0000"/>
              </w:rPr>
            </w:pPr>
          </w:p>
          <w:tbl>
            <w:tblPr>
              <w:tblW w:w="0" w:type="auto"/>
              <w:tblInd w:w="307" w:type="dxa"/>
              <w:tblLayout w:type="fixed"/>
              <w:tblLook w:val="0000"/>
            </w:tblPr>
            <w:tblGrid>
              <w:gridCol w:w="4803"/>
              <w:gridCol w:w="4836"/>
            </w:tblGrid>
            <w:tr w:rsidR="00E4127C">
              <w:tc>
                <w:tcPr>
                  <w:tcW w:w="4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127C" w:rsidRDefault="00C05C6F">
                  <w:pPr>
                    <w:spacing w:after="0" w:line="100" w:lineRule="atLeast"/>
                    <w:rPr>
                      <w:i/>
                    </w:rPr>
                  </w:pPr>
                  <w:r>
                    <w:rPr>
                      <w:i/>
                    </w:rPr>
                    <w:t>Certificat médical précédent :</w:t>
                  </w:r>
                </w:p>
                <w:p w:rsidR="00E4127C" w:rsidRDefault="00C05C6F">
                  <w:pPr>
                    <w:spacing w:after="0" w:line="100" w:lineRule="atLeast"/>
                    <w:rPr>
                      <w:i/>
                    </w:rPr>
                  </w:pPr>
                  <w:r>
                    <w:rPr>
                      <w:i/>
                    </w:rPr>
                    <w:t xml:space="preserve">Date </w:t>
                  </w:r>
                  <w:proofErr w:type="gramStart"/>
                  <w:r>
                    <w:rPr>
                      <w:i/>
                    </w:rPr>
                    <w:t>:..</w:t>
                  </w:r>
                  <w:proofErr w:type="gramEnd"/>
                  <w:r>
                    <w:rPr>
                      <w:i/>
                    </w:rPr>
                    <w:t>…./….../……</w:t>
                  </w:r>
                </w:p>
                <w:p w:rsidR="00E4127C" w:rsidRDefault="00C05C6F">
                  <w:pPr>
                    <w:spacing w:after="0" w:line="100" w:lineRule="atLeast"/>
                    <w:rPr>
                      <w:i/>
                    </w:rPr>
                  </w:pPr>
                  <w:r>
                    <w:rPr>
                      <w:i/>
                    </w:rPr>
                    <w:t>Nom du médecin : ……………………………………………</w:t>
                  </w:r>
                </w:p>
              </w:tc>
              <w:tc>
                <w:tcPr>
                  <w:tcW w:w="4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127C" w:rsidRDefault="00C05C6F">
                  <w:pPr>
                    <w:spacing w:after="0" w:line="100" w:lineRule="atLeast"/>
                    <w:rPr>
                      <w:i/>
                    </w:rPr>
                  </w:pPr>
                  <w:r>
                    <w:rPr>
                      <w:i/>
                    </w:rPr>
                    <w:t>Date et signature</w:t>
                  </w:r>
                </w:p>
              </w:tc>
            </w:tr>
          </w:tbl>
          <w:p w:rsidR="00E4127C" w:rsidRDefault="00E4127C">
            <w:pPr>
              <w:spacing w:after="0" w:line="100" w:lineRule="atLeast"/>
            </w:pPr>
          </w:p>
          <w:p w:rsidR="00D16EC5" w:rsidRDefault="00D16EC5">
            <w:pPr>
              <w:spacing w:after="0" w:line="100" w:lineRule="atLeast"/>
            </w:pPr>
          </w:p>
        </w:tc>
      </w:tr>
    </w:tbl>
    <w:p w:rsidR="00E4127C" w:rsidRDefault="00E4127C">
      <w:pPr>
        <w:spacing w:after="0" w:line="100" w:lineRule="atLeast"/>
      </w:pPr>
    </w:p>
    <w:tbl>
      <w:tblPr>
        <w:tblW w:w="0" w:type="auto"/>
        <w:tblInd w:w="108" w:type="dxa"/>
        <w:tblLayout w:type="fixed"/>
        <w:tblLook w:val="0000"/>
      </w:tblPr>
      <w:tblGrid>
        <w:gridCol w:w="10456"/>
      </w:tblGrid>
      <w:tr w:rsidR="00E4127C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7C" w:rsidRDefault="00C05C6F">
            <w:pPr>
              <w:spacing w:after="0" w:line="100" w:lineRule="atLeast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Je reconnais avoir pris connaissance du règlement intérieur de la section et m’engage à la respecter.</w:t>
            </w:r>
          </w:p>
          <w:p w:rsidR="00E4127C" w:rsidRDefault="00C05C6F">
            <w:pPr>
              <w:spacing w:after="0" w:line="100" w:lineRule="atLeast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 xml:space="preserve">                  Date et signature</w:t>
            </w:r>
          </w:p>
          <w:p w:rsidR="00E4127C" w:rsidRDefault="00E4127C">
            <w:pPr>
              <w:spacing w:after="0" w:line="100" w:lineRule="atLeast"/>
            </w:pPr>
          </w:p>
          <w:p w:rsidR="00E4127C" w:rsidRDefault="00E4127C">
            <w:pPr>
              <w:spacing w:after="0" w:line="100" w:lineRule="atLeast"/>
            </w:pPr>
          </w:p>
        </w:tc>
      </w:tr>
    </w:tbl>
    <w:p w:rsidR="00E4127C" w:rsidRDefault="00E4127C">
      <w:pPr>
        <w:spacing w:after="0" w:line="100" w:lineRule="atLeast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456"/>
      </w:tblGrid>
      <w:tr w:rsidR="00E4127C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7C" w:rsidRDefault="00C05C6F">
            <w:pPr>
              <w:spacing w:after="0" w:line="100" w:lineRule="atLeast"/>
              <w:jc w:val="center"/>
              <w:rPr>
                <w:color w:val="FF0000"/>
              </w:rPr>
            </w:pPr>
            <w:r>
              <w:rPr>
                <w:color w:val="FF0000"/>
              </w:rPr>
              <w:t>Cadre réservé à l’association</w:t>
            </w:r>
          </w:p>
          <w:p w:rsidR="00E4127C" w:rsidRDefault="00C05C6F">
            <w:pPr>
              <w:spacing w:after="0" w:line="100" w:lineRule="atLeast"/>
              <w:rPr>
                <w:rStyle w:val="Policepardfaut1"/>
                <w:color w:val="FF0000"/>
              </w:rPr>
            </w:pPr>
            <w:r>
              <w:rPr>
                <w:rStyle w:val="Policepardfaut1"/>
                <w:color w:val="FF0000"/>
              </w:rPr>
              <w:t xml:space="preserve">Certificat médical  </w:t>
            </w:r>
            <w:r>
              <w:rPr>
                <w:rStyle w:val="Policepardfaut1"/>
                <w:rFonts w:ascii="MS Gothic" w:eastAsia="MS Gothic" w:hAnsi="MS Gothic"/>
                <w:color w:val="FF0000"/>
              </w:rPr>
              <w:t>☐</w:t>
            </w:r>
            <w:r>
              <w:rPr>
                <w:rStyle w:val="Policepardfaut1"/>
                <w:color w:val="FF0000"/>
              </w:rPr>
              <w:t xml:space="preserve">                                                                              </w:t>
            </w:r>
          </w:p>
        </w:tc>
      </w:tr>
    </w:tbl>
    <w:p w:rsidR="00C05C6F" w:rsidRDefault="00C05C6F">
      <w:pPr>
        <w:spacing w:after="0" w:line="100" w:lineRule="atLeast"/>
      </w:pPr>
    </w:p>
    <w:sectPr w:rsidR="00C05C6F" w:rsidSect="00E4127C">
      <w:pgSz w:w="11905" w:h="16837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</w:compat>
  <w:rsids>
    <w:rsidRoot w:val="00D16EC5"/>
    <w:rsid w:val="00C05C6F"/>
    <w:rsid w:val="00D16EC5"/>
    <w:rsid w:val="00E4127C"/>
    <w:rsid w:val="00F97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27C"/>
    <w:pPr>
      <w:suppressAutoHyphens/>
      <w:spacing w:after="200" w:line="276" w:lineRule="auto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E4127C"/>
  </w:style>
  <w:style w:type="character" w:customStyle="1" w:styleId="En-tteCar">
    <w:name w:val="En-tête Car"/>
    <w:basedOn w:val="Policepardfaut1"/>
    <w:rsid w:val="00E4127C"/>
  </w:style>
  <w:style w:type="character" w:customStyle="1" w:styleId="PieddepageCar">
    <w:name w:val="Pied de page Car"/>
    <w:basedOn w:val="Policepardfaut1"/>
    <w:rsid w:val="00E4127C"/>
  </w:style>
  <w:style w:type="character" w:customStyle="1" w:styleId="TextedebullesCar">
    <w:name w:val="Texte de bulles Car"/>
    <w:basedOn w:val="Policepardfaut1"/>
    <w:rsid w:val="00E4127C"/>
    <w:rPr>
      <w:rFonts w:ascii="Segoe UI" w:hAnsi="Segoe UI" w:cs="Segoe UI"/>
      <w:sz w:val="18"/>
      <w:szCs w:val="18"/>
    </w:rPr>
  </w:style>
  <w:style w:type="character" w:customStyle="1" w:styleId="WWCharLFO1LVL1">
    <w:name w:val="WW_CharLFO1LVL1"/>
    <w:rsid w:val="00E4127C"/>
    <w:rPr>
      <w:rFonts w:ascii="Symbol" w:hAnsi="Symbol"/>
    </w:rPr>
  </w:style>
  <w:style w:type="character" w:customStyle="1" w:styleId="WWCharLFO1LVL2">
    <w:name w:val="WW_CharLFO1LVL2"/>
    <w:rsid w:val="00E4127C"/>
    <w:rPr>
      <w:rFonts w:ascii="Courier New" w:hAnsi="Courier New" w:cs="Courier New"/>
    </w:rPr>
  </w:style>
  <w:style w:type="character" w:customStyle="1" w:styleId="WWCharLFO1LVL3">
    <w:name w:val="WW_CharLFO1LVL3"/>
    <w:rsid w:val="00E4127C"/>
    <w:rPr>
      <w:rFonts w:ascii="Wingdings" w:hAnsi="Wingdings"/>
    </w:rPr>
  </w:style>
  <w:style w:type="character" w:customStyle="1" w:styleId="WWCharLFO1LVL4">
    <w:name w:val="WW_CharLFO1LVL4"/>
    <w:rsid w:val="00E4127C"/>
    <w:rPr>
      <w:rFonts w:ascii="Symbol" w:hAnsi="Symbol"/>
    </w:rPr>
  </w:style>
  <w:style w:type="character" w:customStyle="1" w:styleId="WWCharLFO1LVL5">
    <w:name w:val="WW_CharLFO1LVL5"/>
    <w:rsid w:val="00E4127C"/>
    <w:rPr>
      <w:rFonts w:ascii="Courier New" w:hAnsi="Courier New" w:cs="Courier New"/>
    </w:rPr>
  </w:style>
  <w:style w:type="character" w:customStyle="1" w:styleId="WWCharLFO1LVL6">
    <w:name w:val="WW_CharLFO1LVL6"/>
    <w:rsid w:val="00E4127C"/>
    <w:rPr>
      <w:rFonts w:ascii="Wingdings" w:hAnsi="Wingdings"/>
    </w:rPr>
  </w:style>
  <w:style w:type="character" w:customStyle="1" w:styleId="WWCharLFO1LVL7">
    <w:name w:val="WW_CharLFO1LVL7"/>
    <w:rsid w:val="00E4127C"/>
    <w:rPr>
      <w:rFonts w:ascii="Symbol" w:hAnsi="Symbol"/>
    </w:rPr>
  </w:style>
  <w:style w:type="character" w:customStyle="1" w:styleId="WWCharLFO1LVL8">
    <w:name w:val="WW_CharLFO1LVL8"/>
    <w:rsid w:val="00E4127C"/>
    <w:rPr>
      <w:rFonts w:ascii="Courier New" w:hAnsi="Courier New" w:cs="Courier New"/>
    </w:rPr>
  </w:style>
  <w:style w:type="character" w:customStyle="1" w:styleId="WWCharLFO1LVL9">
    <w:name w:val="WW_CharLFO1LVL9"/>
    <w:rsid w:val="00E4127C"/>
    <w:rPr>
      <w:rFonts w:ascii="Wingdings" w:hAnsi="Wingdings"/>
    </w:rPr>
  </w:style>
  <w:style w:type="character" w:customStyle="1" w:styleId="WWCharLFO2LVL1">
    <w:name w:val="WW_CharLFO2LVL1"/>
    <w:rsid w:val="00E4127C"/>
    <w:rPr>
      <w:rFonts w:ascii="Symbol" w:eastAsia="SimSun" w:hAnsi="Symbol" w:cs="Calibri"/>
    </w:rPr>
  </w:style>
  <w:style w:type="character" w:customStyle="1" w:styleId="WWCharLFO2LVL2">
    <w:name w:val="WW_CharLFO2LVL2"/>
    <w:rsid w:val="00E4127C"/>
    <w:rPr>
      <w:rFonts w:ascii="Courier New" w:hAnsi="Courier New" w:cs="Courier New"/>
    </w:rPr>
  </w:style>
  <w:style w:type="character" w:customStyle="1" w:styleId="WWCharLFO2LVL3">
    <w:name w:val="WW_CharLFO2LVL3"/>
    <w:rsid w:val="00E4127C"/>
    <w:rPr>
      <w:rFonts w:ascii="Wingdings" w:hAnsi="Wingdings"/>
    </w:rPr>
  </w:style>
  <w:style w:type="character" w:customStyle="1" w:styleId="WWCharLFO2LVL4">
    <w:name w:val="WW_CharLFO2LVL4"/>
    <w:rsid w:val="00E4127C"/>
    <w:rPr>
      <w:rFonts w:ascii="Symbol" w:hAnsi="Symbol"/>
    </w:rPr>
  </w:style>
  <w:style w:type="character" w:customStyle="1" w:styleId="WWCharLFO2LVL5">
    <w:name w:val="WW_CharLFO2LVL5"/>
    <w:rsid w:val="00E4127C"/>
    <w:rPr>
      <w:rFonts w:ascii="Courier New" w:hAnsi="Courier New" w:cs="Courier New"/>
    </w:rPr>
  </w:style>
  <w:style w:type="character" w:customStyle="1" w:styleId="WWCharLFO2LVL6">
    <w:name w:val="WW_CharLFO2LVL6"/>
    <w:rsid w:val="00E4127C"/>
    <w:rPr>
      <w:rFonts w:ascii="Wingdings" w:hAnsi="Wingdings"/>
    </w:rPr>
  </w:style>
  <w:style w:type="character" w:customStyle="1" w:styleId="WWCharLFO2LVL7">
    <w:name w:val="WW_CharLFO2LVL7"/>
    <w:rsid w:val="00E4127C"/>
    <w:rPr>
      <w:rFonts w:ascii="Symbol" w:hAnsi="Symbol"/>
    </w:rPr>
  </w:style>
  <w:style w:type="character" w:customStyle="1" w:styleId="WWCharLFO2LVL8">
    <w:name w:val="WW_CharLFO2LVL8"/>
    <w:rsid w:val="00E4127C"/>
    <w:rPr>
      <w:rFonts w:ascii="Courier New" w:hAnsi="Courier New" w:cs="Courier New"/>
    </w:rPr>
  </w:style>
  <w:style w:type="character" w:customStyle="1" w:styleId="WWCharLFO2LVL9">
    <w:name w:val="WW_CharLFO2LVL9"/>
    <w:rsid w:val="00E4127C"/>
    <w:rPr>
      <w:rFonts w:ascii="Wingdings" w:hAnsi="Wingdings"/>
    </w:rPr>
  </w:style>
  <w:style w:type="character" w:customStyle="1" w:styleId="WWCharLFO3LVL1">
    <w:name w:val="WW_CharLFO3LVL1"/>
    <w:rsid w:val="00E4127C"/>
    <w:rPr>
      <w:rFonts w:ascii="Wingdings" w:hAnsi="Wingdings"/>
    </w:rPr>
  </w:style>
  <w:style w:type="character" w:customStyle="1" w:styleId="WWCharLFO3LVL2">
    <w:name w:val="WW_CharLFO3LVL2"/>
    <w:rsid w:val="00E4127C"/>
    <w:rPr>
      <w:rFonts w:ascii="Courier New" w:hAnsi="Courier New" w:cs="Courier New"/>
    </w:rPr>
  </w:style>
  <w:style w:type="character" w:customStyle="1" w:styleId="WWCharLFO3LVL3">
    <w:name w:val="WW_CharLFO3LVL3"/>
    <w:rsid w:val="00E4127C"/>
    <w:rPr>
      <w:rFonts w:ascii="Wingdings" w:hAnsi="Wingdings"/>
    </w:rPr>
  </w:style>
  <w:style w:type="character" w:customStyle="1" w:styleId="WWCharLFO3LVL4">
    <w:name w:val="WW_CharLFO3LVL4"/>
    <w:rsid w:val="00E4127C"/>
    <w:rPr>
      <w:rFonts w:ascii="Symbol" w:hAnsi="Symbol"/>
    </w:rPr>
  </w:style>
  <w:style w:type="character" w:customStyle="1" w:styleId="WWCharLFO3LVL5">
    <w:name w:val="WW_CharLFO3LVL5"/>
    <w:rsid w:val="00E4127C"/>
    <w:rPr>
      <w:rFonts w:ascii="Courier New" w:hAnsi="Courier New" w:cs="Courier New"/>
    </w:rPr>
  </w:style>
  <w:style w:type="character" w:customStyle="1" w:styleId="WWCharLFO3LVL6">
    <w:name w:val="WW_CharLFO3LVL6"/>
    <w:rsid w:val="00E4127C"/>
    <w:rPr>
      <w:rFonts w:ascii="Wingdings" w:hAnsi="Wingdings"/>
    </w:rPr>
  </w:style>
  <w:style w:type="character" w:customStyle="1" w:styleId="WWCharLFO3LVL7">
    <w:name w:val="WW_CharLFO3LVL7"/>
    <w:rsid w:val="00E4127C"/>
    <w:rPr>
      <w:rFonts w:ascii="Symbol" w:hAnsi="Symbol"/>
    </w:rPr>
  </w:style>
  <w:style w:type="character" w:customStyle="1" w:styleId="WWCharLFO3LVL8">
    <w:name w:val="WW_CharLFO3LVL8"/>
    <w:rsid w:val="00E4127C"/>
    <w:rPr>
      <w:rFonts w:ascii="Courier New" w:hAnsi="Courier New" w:cs="Courier New"/>
    </w:rPr>
  </w:style>
  <w:style w:type="character" w:customStyle="1" w:styleId="WWCharLFO3LVL9">
    <w:name w:val="WW_CharLFO3LVL9"/>
    <w:rsid w:val="00E4127C"/>
    <w:rPr>
      <w:rFonts w:ascii="Wingdings" w:hAnsi="Wingdings"/>
    </w:rPr>
  </w:style>
  <w:style w:type="paragraph" w:customStyle="1" w:styleId="Normal1">
    <w:name w:val="Normal1"/>
    <w:rsid w:val="00E4127C"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Titre1">
    <w:name w:val="Titre1"/>
    <w:basedOn w:val="Normal"/>
    <w:next w:val="Corpsdetexte"/>
    <w:rsid w:val="00E4127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E4127C"/>
    <w:pPr>
      <w:spacing w:after="120"/>
    </w:pPr>
  </w:style>
  <w:style w:type="paragraph" w:styleId="Liste">
    <w:name w:val="List"/>
    <w:basedOn w:val="Corpsdetexte"/>
    <w:rsid w:val="00E4127C"/>
    <w:rPr>
      <w:rFonts w:cs="Mangal"/>
    </w:rPr>
  </w:style>
  <w:style w:type="paragraph" w:customStyle="1" w:styleId="Lgende1">
    <w:name w:val="Légende1"/>
    <w:basedOn w:val="Normal"/>
    <w:rsid w:val="00E4127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E4127C"/>
    <w:pPr>
      <w:suppressLineNumbers/>
    </w:pPr>
    <w:rPr>
      <w:rFonts w:cs="Mangal"/>
    </w:rPr>
  </w:style>
  <w:style w:type="paragraph" w:styleId="Paragraphedeliste">
    <w:name w:val="List Paragraph"/>
    <w:basedOn w:val="Normal"/>
    <w:qFormat/>
    <w:rsid w:val="00E4127C"/>
    <w:pPr>
      <w:ind w:left="720"/>
    </w:pPr>
  </w:style>
  <w:style w:type="paragraph" w:styleId="En-tte">
    <w:name w:val="header"/>
    <w:basedOn w:val="Normal1"/>
    <w:rsid w:val="00E4127C"/>
    <w:pPr>
      <w:tabs>
        <w:tab w:val="center" w:pos="4536"/>
        <w:tab w:val="right" w:pos="9072"/>
      </w:tabs>
      <w:spacing w:after="0" w:line="100" w:lineRule="atLeast"/>
    </w:pPr>
  </w:style>
  <w:style w:type="paragraph" w:styleId="Pieddepage">
    <w:name w:val="footer"/>
    <w:basedOn w:val="Normal1"/>
    <w:rsid w:val="00E4127C"/>
    <w:pPr>
      <w:tabs>
        <w:tab w:val="center" w:pos="4536"/>
        <w:tab w:val="right" w:pos="9072"/>
      </w:tabs>
      <w:spacing w:after="0" w:line="100" w:lineRule="atLeast"/>
    </w:pPr>
  </w:style>
  <w:style w:type="paragraph" w:styleId="Textedebulles">
    <w:name w:val="Balloon Text"/>
    <w:basedOn w:val="Normal1"/>
    <w:rsid w:val="00E4127C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Contenudetableau">
    <w:name w:val="Contenu de tableau"/>
    <w:basedOn w:val="Normal"/>
    <w:rsid w:val="00E4127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1867</Characters>
  <Application>Microsoft Office Word</Application>
  <DocSecurity>0</DocSecurity>
  <Lines>15</Lines>
  <Paragraphs>4</Paragraphs>
  <ScaleCrop>false</ScaleCrop>
  <Company>Hewlett-Packard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MEUNIER Danie</dc:creator>
  <cp:lastModifiedBy>maison</cp:lastModifiedBy>
  <cp:revision>3</cp:revision>
  <cp:lastPrinted>1601-01-01T00:00:00Z</cp:lastPrinted>
  <dcterms:created xsi:type="dcterms:W3CDTF">2020-07-01T11:46:00Z</dcterms:created>
  <dcterms:modified xsi:type="dcterms:W3CDTF">2020-07-01T11:47:00Z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CG37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